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C766DA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C766DA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037997" w:rsidP="008954BD">
                  <w:pPr>
                    <w:jc w:val="center"/>
                  </w:pPr>
                  <w:r>
                    <w:rPr>
                      <w:b/>
                    </w:rPr>
                    <w:t>13</w:t>
                  </w:r>
                  <w:r w:rsidR="0062584E" w:rsidRPr="00A94987">
                    <w:rPr>
                      <w:b/>
                    </w:rPr>
                    <w:t>.0</w:t>
                  </w:r>
                  <w:r w:rsidR="00FF0E30">
                    <w:rPr>
                      <w:b/>
                      <w:lang w:val="en-US"/>
                    </w:rPr>
                    <w:t>8</w:t>
                  </w:r>
                  <w:bookmarkStart w:id="0" w:name="_GoBack"/>
                  <w:bookmarkEnd w:id="0"/>
                  <w:r w:rsidR="0062584E" w:rsidRPr="00A94987">
                    <w:rPr>
                      <w:b/>
                    </w:rPr>
                    <w:t>.2019г</w:t>
                  </w:r>
                  <w:r w:rsidR="0062584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D16209">
        <w:rPr>
          <w:sz w:val="60"/>
          <w:szCs w:val="44"/>
        </w:rPr>
        <w:t>6</w:t>
      </w:r>
      <w:r w:rsidR="00037997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037997" w:rsidRPr="00037997" w:rsidRDefault="00037997" w:rsidP="00037997">
      <w:pPr>
        <w:pStyle w:val="a9"/>
        <w:jc w:val="center"/>
        <w:rPr>
          <w:sz w:val="18"/>
          <w:szCs w:val="18"/>
        </w:rPr>
      </w:pPr>
      <w:r w:rsidRPr="00037997">
        <w:rPr>
          <w:sz w:val="18"/>
          <w:szCs w:val="18"/>
        </w:rPr>
        <w:t>МУНИЦИПАЛЬНОЕ ОБРАЗОВАНИЕ</w:t>
      </w:r>
      <w:r w:rsidRPr="00037997">
        <w:rPr>
          <w:sz w:val="18"/>
          <w:szCs w:val="18"/>
        </w:rPr>
        <w:br/>
        <w:t>«ЗОРКАЛЬЦЕВСКОЕ СЕЛЬСКОЕ  ПОСЕЛЕНИЕ»</w:t>
      </w:r>
    </w:p>
    <w:p w:rsidR="00037997" w:rsidRPr="00037997" w:rsidRDefault="00037997" w:rsidP="00037997">
      <w:pPr>
        <w:pStyle w:val="ab"/>
        <w:jc w:val="center"/>
        <w:rPr>
          <w:sz w:val="18"/>
          <w:szCs w:val="18"/>
        </w:rPr>
      </w:pPr>
      <w:r w:rsidRPr="00037997">
        <w:rPr>
          <w:sz w:val="18"/>
          <w:szCs w:val="18"/>
        </w:rPr>
        <w:t>АДМИНИСТРАЦИЯ ЗОРКАЛЬЦЕВСКОГО СЕЛЬСКОГО ПОСЕЛЕНИЯ</w:t>
      </w:r>
    </w:p>
    <w:p w:rsidR="00037997" w:rsidRPr="00037997" w:rsidRDefault="00037997" w:rsidP="00037997">
      <w:pPr>
        <w:pStyle w:val="10"/>
        <w:rPr>
          <w:b/>
          <w:sz w:val="18"/>
          <w:szCs w:val="18"/>
        </w:rPr>
      </w:pPr>
      <w:r w:rsidRPr="00037997">
        <w:rPr>
          <w:b/>
          <w:sz w:val="18"/>
          <w:szCs w:val="18"/>
        </w:rPr>
        <w:t>ПОСТАНОВЛЕНИЕ</w:t>
      </w:r>
    </w:p>
    <w:p w:rsidR="00037997" w:rsidRPr="00037997" w:rsidRDefault="00037997" w:rsidP="00037997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037997">
        <w:rPr>
          <w:sz w:val="18"/>
          <w:szCs w:val="18"/>
        </w:rPr>
        <w:t>13.08.2019г.</w:t>
      </w:r>
      <w:r w:rsidRPr="00037997">
        <w:rPr>
          <w:sz w:val="18"/>
          <w:szCs w:val="18"/>
        </w:rPr>
        <w:tab/>
        <w:t xml:space="preserve">                № 242</w:t>
      </w:r>
    </w:p>
    <w:p w:rsidR="00037997" w:rsidRPr="00037997" w:rsidRDefault="00037997" w:rsidP="00037997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037997">
        <w:rPr>
          <w:sz w:val="18"/>
          <w:szCs w:val="18"/>
        </w:rPr>
        <w:t>с. Зоркальцево</w:t>
      </w:r>
    </w:p>
    <w:p w:rsidR="00037997" w:rsidRPr="00037997" w:rsidRDefault="00037997" w:rsidP="00037997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037997" w:rsidRPr="00037997" w:rsidRDefault="00037997" w:rsidP="00037997">
      <w:pPr>
        <w:jc w:val="both"/>
        <w:rPr>
          <w:sz w:val="18"/>
          <w:szCs w:val="18"/>
        </w:rPr>
      </w:pPr>
      <w:r w:rsidRPr="00037997">
        <w:rPr>
          <w:sz w:val="18"/>
          <w:szCs w:val="18"/>
        </w:rPr>
        <w:t xml:space="preserve">О предоставлении разрешения на отклонение </w:t>
      </w:r>
    </w:p>
    <w:p w:rsidR="00037997" w:rsidRPr="00037997" w:rsidRDefault="00037997" w:rsidP="00037997">
      <w:pPr>
        <w:jc w:val="both"/>
        <w:rPr>
          <w:sz w:val="18"/>
          <w:szCs w:val="18"/>
        </w:rPr>
      </w:pPr>
      <w:r w:rsidRPr="00037997">
        <w:rPr>
          <w:sz w:val="18"/>
          <w:szCs w:val="18"/>
        </w:rPr>
        <w:t xml:space="preserve">от предельных параметров </w:t>
      </w:r>
      <w:proofErr w:type="gramStart"/>
      <w:r w:rsidRPr="00037997">
        <w:rPr>
          <w:sz w:val="18"/>
          <w:szCs w:val="18"/>
        </w:rPr>
        <w:t>разрешенного</w:t>
      </w:r>
      <w:proofErr w:type="gramEnd"/>
      <w:r w:rsidRPr="00037997">
        <w:rPr>
          <w:sz w:val="18"/>
          <w:szCs w:val="18"/>
        </w:rPr>
        <w:t xml:space="preserve"> </w:t>
      </w:r>
    </w:p>
    <w:p w:rsidR="00037997" w:rsidRPr="00037997" w:rsidRDefault="00037997" w:rsidP="00037997">
      <w:pPr>
        <w:jc w:val="both"/>
        <w:rPr>
          <w:sz w:val="18"/>
          <w:szCs w:val="18"/>
        </w:rPr>
      </w:pPr>
      <w:r w:rsidRPr="00037997">
        <w:rPr>
          <w:sz w:val="18"/>
          <w:szCs w:val="18"/>
        </w:rPr>
        <w:t xml:space="preserve">строительства на земельном участке </w:t>
      </w:r>
    </w:p>
    <w:p w:rsidR="00037997" w:rsidRPr="00037997" w:rsidRDefault="00037997" w:rsidP="00037997">
      <w:pPr>
        <w:jc w:val="both"/>
        <w:rPr>
          <w:sz w:val="18"/>
          <w:szCs w:val="18"/>
        </w:rPr>
      </w:pPr>
      <w:r w:rsidRPr="00037997">
        <w:rPr>
          <w:sz w:val="18"/>
          <w:szCs w:val="18"/>
        </w:rPr>
        <w:t>с кадастровым номером 70:14:0103003:12</w:t>
      </w:r>
    </w:p>
    <w:p w:rsidR="00037997" w:rsidRPr="00037997" w:rsidRDefault="00037997" w:rsidP="00037997">
      <w:pPr>
        <w:pStyle w:val="a4"/>
        <w:spacing w:before="0"/>
        <w:jc w:val="both"/>
        <w:rPr>
          <w:sz w:val="18"/>
          <w:szCs w:val="18"/>
        </w:rPr>
      </w:pPr>
    </w:p>
    <w:p w:rsidR="00037997" w:rsidRPr="00037997" w:rsidRDefault="00037997" w:rsidP="00037997">
      <w:pPr>
        <w:pStyle w:val="ab"/>
        <w:tabs>
          <w:tab w:val="left" w:pos="6840"/>
        </w:tabs>
        <w:spacing w:line="360" w:lineRule="auto"/>
        <w:ind w:firstLine="540"/>
        <w:jc w:val="both"/>
        <w:rPr>
          <w:b/>
          <w:sz w:val="18"/>
          <w:szCs w:val="18"/>
        </w:rPr>
      </w:pPr>
      <w:proofErr w:type="gramStart"/>
      <w:r w:rsidRPr="00037997">
        <w:rPr>
          <w:b/>
          <w:sz w:val="18"/>
          <w:szCs w:val="18"/>
        </w:rPr>
        <w:t>Рассмотрев заявление Епихина Павла Владимировича о предоставлении разрешения на отклонение от предельных параметров разрешенного строительства на земельном участке с кадастровым номером 70:14:0103003:12, с учетом положительных результатов публичных слушаний (заключение по итогам проведения публичных слушаний от 08.08.2019г.), рассмотрев представленные документы, руководствуясь статьей 40 "Градостроительного кодекса Российской Федерации" от 29.12.2004 N 190-ФЗ.</w:t>
      </w:r>
      <w:proofErr w:type="gramEnd"/>
    </w:p>
    <w:p w:rsidR="00037997" w:rsidRPr="00037997" w:rsidRDefault="00037997" w:rsidP="00037997">
      <w:pPr>
        <w:pStyle w:val="a9"/>
        <w:tabs>
          <w:tab w:val="left" w:pos="7513"/>
        </w:tabs>
        <w:rPr>
          <w:b/>
          <w:sz w:val="18"/>
          <w:szCs w:val="18"/>
        </w:rPr>
      </w:pPr>
      <w:r w:rsidRPr="00037997">
        <w:rPr>
          <w:b/>
          <w:sz w:val="18"/>
          <w:szCs w:val="18"/>
        </w:rPr>
        <w:t>ПОСТАНОВЛЯЮ</w:t>
      </w:r>
    </w:p>
    <w:p w:rsidR="00037997" w:rsidRPr="00037997" w:rsidRDefault="00037997" w:rsidP="00037997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037997" w:rsidRPr="00037997" w:rsidRDefault="00037997" w:rsidP="00037997">
      <w:pPr>
        <w:pStyle w:val="a4"/>
        <w:numPr>
          <w:ilvl w:val="0"/>
          <w:numId w:val="9"/>
        </w:numPr>
        <w:tabs>
          <w:tab w:val="clear" w:pos="720"/>
          <w:tab w:val="clear" w:pos="6804"/>
          <w:tab w:val="num" w:pos="0"/>
          <w:tab w:val="left" w:pos="900"/>
        </w:tabs>
        <w:spacing w:before="0" w:line="360" w:lineRule="auto"/>
        <w:ind w:left="0" w:firstLine="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70:14:0103003:12, расположенного по адресу: Томская область, Томский район, с. Зоркальцево, ул. Центральная, 5,</w:t>
      </w:r>
      <w:r w:rsidRPr="00037997">
        <w:rPr>
          <w:rStyle w:val="23"/>
          <w:sz w:val="18"/>
          <w:szCs w:val="18"/>
        </w:rPr>
        <w:t xml:space="preserve"> </w:t>
      </w:r>
      <w:r w:rsidRPr="00037997">
        <w:rPr>
          <w:rStyle w:val="FontStyle17"/>
          <w:sz w:val="18"/>
          <w:szCs w:val="18"/>
        </w:rPr>
        <w:t xml:space="preserve">в части </w:t>
      </w:r>
      <w:r w:rsidRPr="00037997">
        <w:rPr>
          <w:sz w:val="18"/>
          <w:szCs w:val="18"/>
        </w:rPr>
        <w:t>допустимости размещения жилого дома вне зоны застройки.</w:t>
      </w:r>
    </w:p>
    <w:p w:rsidR="00037997" w:rsidRPr="00037997" w:rsidRDefault="00037997" w:rsidP="00037997">
      <w:pPr>
        <w:pStyle w:val="a4"/>
        <w:numPr>
          <w:ilvl w:val="0"/>
          <w:numId w:val="9"/>
        </w:numPr>
        <w:tabs>
          <w:tab w:val="clear" w:pos="720"/>
          <w:tab w:val="clear" w:pos="6804"/>
          <w:tab w:val="num" w:pos="0"/>
          <w:tab w:val="left" w:pos="900"/>
        </w:tabs>
        <w:spacing w:before="0" w:line="360" w:lineRule="auto"/>
        <w:ind w:left="0" w:firstLine="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>Настоящее постановление опубликовать в Информационном бюллетене Зоркальцевского сельского поселения, разместить на официальном сайте муниципального образования «Зоркальцевское сельское поселение» в сети Интернет  (</w:t>
      </w:r>
      <w:hyperlink r:id="rId8" w:history="1">
        <w:r w:rsidRPr="00037997">
          <w:rPr>
            <w:rStyle w:val="af0"/>
            <w:sz w:val="18"/>
            <w:szCs w:val="18"/>
            <w:lang w:val="en-US"/>
          </w:rPr>
          <w:t>www</w:t>
        </w:r>
        <w:r w:rsidRPr="00037997">
          <w:rPr>
            <w:rStyle w:val="af0"/>
            <w:sz w:val="18"/>
            <w:szCs w:val="18"/>
          </w:rPr>
          <w:t>.</w:t>
        </w:r>
        <w:proofErr w:type="spellStart"/>
        <w:r w:rsidRPr="00037997">
          <w:rPr>
            <w:rStyle w:val="af0"/>
            <w:sz w:val="18"/>
            <w:szCs w:val="18"/>
            <w:lang w:val="en-US"/>
          </w:rPr>
          <w:t>zork</w:t>
        </w:r>
        <w:r w:rsidRPr="00037997">
          <w:rPr>
            <w:rStyle w:val="af0"/>
            <w:sz w:val="18"/>
            <w:szCs w:val="18"/>
            <w:lang w:val="en-US"/>
          </w:rPr>
          <w:t>p</w:t>
        </w:r>
        <w:r w:rsidRPr="00037997">
          <w:rPr>
            <w:rStyle w:val="af0"/>
            <w:sz w:val="18"/>
            <w:szCs w:val="18"/>
            <w:lang w:val="en-US"/>
          </w:rPr>
          <w:t>o</w:t>
        </w:r>
        <w:r w:rsidRPr="00037997">
          <w:rPr>
            <w:rStyle w:val="af0"/>
            <w:sz w:val="18"/>
            <w:szCs w:val="18"/>
            <w:lang w:val="en-US"/>
          </w:rPr>
          <w:t>s</w:t>
        </w:r>
        <w:proofErr w:type="spellEnd"/>
        <w:r w:rsidRPr="00037997">
          <w:rPr>
            <w:rStyle w:val="af0"/>
            <w:sz w:val="18"/>
            <w:szCs w:val="18"/>
          </w:rPr>
          <w:t>.</w:t>
        </w:r>
        <w:proofErr w:type="spellStart"/>
        <w:r w:rsidRPr="00037997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037997">
          <w:rPr>
            <w:rStyle w:val="af0"/>
            <w:sz w:val="18"/>
            <w:szCs w:val="18"/>
          </w:rPr>
          <w:t>.</w:t>
        </w:r>
        <w:proofErr w:type="spellStart"/>
        <w:r w:rsidRPr="00037997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037997">
        <w:rPr>
          <w:sz w:val="18"/>
          <w:szCs w:val="18"/>
        </w:rPr>
        <w:t>).</w:t>
      </w:r>
    </w:p>
    <w:p w:rsidR="00037997" w:rsidRPr="00037997" w:rsidRDefault="00037997" w:rsidP="00037997">
      <w:pPr>
        <w:ind w:firstLine="708"/>
        <w:rPr>
          <w:sz w:val="18"/>
          <w:szCs w:val="18"/>
        </w:rPr>
      </w:pPr>
    </w:p>
    <w:p w:rsidR="008A571C" w:rsidRPr="00037997" w:rsidRDefault="00037997" w:rsidP="00037997">
      <w:pPr>
        <w:rPr>
          <w:sz w:val="18"/>
          <w:szCs w:val="18"/>
        </w:rPr>
      </w:pPr>
      <w:r w:rsidRPr="00037997">
        <w:rPr>
          <w:sz w:val="18"/>
          <w:szCs w:val="18"/>
        </w:rPr>
        <w:t xml:space="preserve">Глава поселения  </w:t>
      </w:r>
    </w:p>
    <w:p w:rsidR="00037997" w:rsidRPr="00037997" w:rsidRDefault="00037997" w:rsidP="00037997">
      <w:pPr>
        <w:pStyle w:val="a9"/>
        <w:jc w:val="center"/>
        <w:rPr>
          <w:sz w:val="18"/>
          <w:szCs w:val="18"/>
        </w:rPr>
      </w:pPr>
      <w:r w:rsidRPr="00037997">
        <w:rPr>
          <w:sz w:val="18"/>
          <w:szCs w:val="18"/>
        </w:rPr>
        <w:t>МУНИЦИПАЛЬНОЕ ОБРАЗОВАНИЕ</w:t>
      </w:r>
      <w:r w:rsidRPr="00037997">
        <w:rPr>
          <w:sz w:val="18"/>
          <w:szCs w:val="18"/>
        </w:rPr>
        <w:br/>
        <w:t>«ЗОРКАЛЬЦЕВСКОЕ СЕЛЬСКОЕ  ПОСЕЛЕНИЕ»</w:t>
      </w:r>
    </w:p>
    <w:p w:rsidR="00037997" w:rsidRPr="00037997" w:rsidRDefault="00037997" w:rsidP="00037997">
      <w:pPr>
        <w:pStyle w:val="ab"/>
        <w:jc w:val="center"/>
        <w:rPr>
          <w:sz w:val="18"/>
          <w:szCs w:val="18"/>
        </w:rPr>
      </w:pPr>
      <w:r w:rsidRPr="00037997">
        <w:rPr>
          <w:sz w:val="18"/>
          <w:szCs w:val="18"/>
        </w:rPr>
        <w:t>АДМИНИСТРАЦИЯ ЗОРКАЛЬЦЕВСКОГО СЕЛЬСКОГО ПОСЕЛЕНИЯ</w:t>
      </w:r>
    </w:p>
    <w:p w:rsidR="00037997" w:rsidRPr="00037997" w:rsidRDefault="00037997" w:rsidP="00037997">
      <w:pPr>
        <w:pStyle w:val="10"/>
        <w:rPr>
          <w:b/>
          <w:sz w:val="18"/>
          <w:szCs w:val="18"/>
        </w:rPr>
      </w:pPr>
      <w:r w:rsidRPr="00037997">
        <w:rPr>
          <w:b/>
          <w:sz w:val="18"/>
          <w:szCs w:val="18"/>
        </w:rPr>
        <w:t>ПОСТАНОВЛЕНИЕ</w:t>
      </w:r>
    </w:p>
    <w:p w:rsidR="00037997" w:rsidRPr="00037997" w:rsidRDefault="00037997" w:rsidP="00037997">
      <w:pPr>
        <w:pStyle w:val="a4"/>
        <w:tabs>
          <w:tab w:val="clear" w:pos="6804"/>
          <w:tab w:val="right" w:pos="9498"/>
        </w:tabs>
        <w:spacing w:before="240" w:after="240"/>
        <w:rPr>
          <w:sz w:val="18"/>
          <w:szCs w:val="18"/>
        </w:rPr>
      </w:pPr>
      <w:r w:rsidRPr="00037997">
        <w:rPr>
          <w:sz w:val="18"/>
          <w:szCs w:val="18"/>
        </w:rPr>
        <w:t>13.08.2019г.</w:t>
      </w:r>
      <w:r w:rsidRPr="00037997">
        <w:rPr>
          <w:sz w:val="18"/>
          <w:szCs w:val="18"/>
        </w:rPr>
        <w:tab/>
        <w:t xml:space="preserve">          № 243</w:t>
      </w:r>
    </w:p>
    <w:p w:rsidR="00037997" w:rsidRPr="00037997" w:rsidRDefault="00037997" w:rsidP="00037997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037997">
        <w:rPr>
          <w:sz w:val="18"/>
          <w:szCs w:val="18"/>
        </w:rPr>
        <w:t>с. Зоркальцево</w:t>
      </w:r>
    </w:p>
    <w:p w:rsidR="00037997" w:rsidRPr="00037997" w:rsidRDefault="00037997" w:rsidP="00037997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037997" w:rsidRPr="00037997" w:rsidRDefault="00037997" w:rsidP="00037997">
      <w:pPr>
        <w:pStyle w:val="a4"/>
        <w:spacing w:before="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>О проведении публичных слушаний</w:t>
      </w:r>
    </w:p>
    <w:p w:rsidR="00037997" w:rsidRPr="00037997" w:rsidRDefault="00037997" w:rsidP="00037997">
      <w:pPr>
        <w:pStyle w:val="a4"/>
        <w:spacing w:before="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>по вопросу предоставления разрешения</w:t>
      </w:r>
    </w:p>
    <w:p w:rsidR="00037997" w:rsidRPr="00037997" w:rsidRDefault="00037997" w:rsidP="00037997">
      <w:pPr>
        <w:pStyle w:val="a4"/>
        <w:spacing w:before="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>на отклонение от предельных параметров</w:t>
      </w:r>
    </w:p>
    <w:p w:rsidR="00037997" w:rsidRPr="00037997" w:rsidRDefault="00037997" w:rsidP="00037997">
      <w:pPr>
        <w:pStyle w:val="a4"/>
        <w:spacing w:before="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>строительства объекта</w:t>
      </w:r>
    </w:p>
    <w:p w:rsidR="00037997" w:rsidRPr="00037997" w:rsidRDefault="00037997" w:rsidP="00037997">
      <w:pPr>
        <w:pStyle w:val="a4"/>
        <w:spacing w:before="0"/>
        <w:jc w:val="both"/>
        <w:rPr>
          <w:sz w:val="18"/>
          <w:szCs w:val="18"/>
        </w:rPr>
      </w:pPr>
      <w:r w:rsidRPr="00037997">
        <w:rPr>
          <w:sz w:val="18"/>
          <w:szCs w:val="18"/>
        </w:rPr>
        <w:lastRenderedPageBreak/>
        <w:t>капитального строительства</w:t>
      </w:r>
    </w:p>
    <w:p w:rsidR="00037997" w:rsidRPr="00037997" w:rsidRDefault="00037997" w:rsidP="00037997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037997" w:rsidRPr="00037997" w:rsidRDefault="00037997" w:rsidP="00037997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037997">
        <w:rPr>
          <w:sz w:val="18"/>
          <w:szCs w:val="18"/>
        </w:rPr>
        <w:t>Рассмотрев заявление ООО «Рубин», в соответствии статьей 40 Федерального закона от 29.12.2004 г. N 190-ФЗ "О введении в действие Градостроительного кодекса Российской Федерации", руководствуясь ст. 28 Федеральный закон от 06.10.2003 N 131-ФЗ "Об общих принципах организации местного самоуправления в Российской Федерации,  с учетом положительных результатов комиссии по градостроительному зонированию  (заключение комиссии от 18.07.2019г., Положением «О публичных слушаниях в муниципальном</w:t>
      </w:r>
      <w:proofErr w:type="gramEnd"/>
      <w:r w:rsidRPr="00037997">
        <w:rPr>
          <w:sz w:val="18"/>
          <w:szCs w:val="18"/>
        </w:rPr>
        <w:t xml:space="preserve"> </w:t>
      </w:r>
      <w:proofErr w:type="gramStart"/>
      <w:r w:rsidRPr="00037997">
        <w:rPr>
          <w:sz w:val="18"/>
          <w:szCs w:val="18"/>
        </w:rPr>
        <w:t>образовании</w:t>
      </w:r>
      <w:proofErr w:type="gramEnd"/>
      <w:r w:rsidRPr="00037997">
        <w:rPr>
          <w:sz w:val="18"/>
          <w:szCs w:val="18"/>
        </w:rPr>
        <w:t xml:space="preserve"> «Зоркальцевское сельское поселение», принятым решением Совета Зоркальцевского сельского поселения от 06.08.2013г. № 26.</w:t>
      </w:r>
    </w:p>
    <w:p w:rsidR="00037997" w:rsidRPr="00037997" w:rsidRDefault="00037997" w:rsidP="00037997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037997" w:rsidRPr="00037997" w:rsidRDefault="00037997" w:rsidP="00037997">
      <w:pPr>
        <w:pStyle w:val="a9"/>
        <w:tabs>
          <w:tab w:val="left" w:pos="7513"/>
        </w:tabs>
        <w:rPr>
          <w:b/>
          <w:sz w:val="18"/>
          <w:szCs w:val="18"/>
        </w:rPr>
      </w:pPr>
      <w:r w:rsidRPr="00037997">
        <w:rPr>
          <w:b/>
          <w:sz w:val="18"/>
          <w:szCs w:val="18"/>
        </w:rPr>
        <w:t>ПОСТАНОВЛЯЮ:</w:t>
      </w:r>
    </w:p>
    <w:p w:rsidR="00037997" w:rsidRPr="00037997" w:rsidRDefault="00037997" w:rsidP="00037997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037997" w:rsidRPr="00037997" w:rsidRDefault="00037997" w:rsidP="00037997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037997" w:rsidRPr="00037997" w:rsidRDefault="00037997" w:rsidP="00037997">
      <w:pPr>
        <w:numPr>
          <w:ilvl w:val="0"/>
          <w:numId w:val="23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 xml:space="preserve">  Назначить проведение публичных слушаний на 12.08.2019г.  в 14:30 по адресу: с. Зоркальцево, ул. </w:t>
      </w:r>
      <w:proofErr w:type="gramStart"/>
      <w:r w:rsidRPr="00037997">
        <w:rPr>
          <w:sz w:val="18"/>
          <w:szCs w:val="18"/>
        </w:rPr>
        <w:t>Совхозная</w:t>
      </w:r>
      <w:proofErr w:type="gramEnd"/>
      <w:r w:rsidRPr="00037997">
        <w:rPr>
          <w:sz w:val="18"/>
          <w:szCs w:val="18"/>
        </w:rPr>
        <w:t xml:space="preserve">, 14, актовый зал администрации по вопросу предоставления разрешения на отклонение от предельных параметров строительства объекта капитального строительства на земельном участке с кадастровым номером 70:14:0100038:794, расположенного по адресу: Томская область, Томский район, п. </w:t>
      </w:r>
      <w:proofErr w:type="spellStart"/>
      <w:r w:rsidRPr="00037997">
        <w:rPr>
          <w:sz w:val="18"/>
          <w:szCs w:val="18"/>
        </w:rPr>
        <w:t>Кайдаловка</w:t>
      </w:r>
      <w:proofErr w:type="spellEnd"/>
      <w:r w:rsidRPr="00037997">
        <w:rPr>
          <w:sz w:val="18"/>
          <w:szCs w:val="18"/>
        </w:rPr>
        <w:t xml:space="preserve">, </w:t>
      </w:r>
      <w:proofErr w:type="spellStart"/>
      <w:r w:rsidRPr="00037997">
        <w:rPr>
          <w:sz w:val="18"/>
          <w:szCs w:val="18"/>
        </w:rPr>
        <w:t>мкр</w:t>
      </w:r>
      <w:proofErr w:type="spellEnd"/>
      <w:r w:rsidRPr="00037997">
        <w:rPr>
          <w:sz w:val="18"/>
          <w:szCs w:val="18"/>
        </w:rPr>
        <w:t xml:space="preserve">. </w:t>
      </w:r>
      <w:proofErr w:type="spellStart"/>
      <w:r w:rsidRPr="00037997">
        <w:rPr>
          <w:sz w:val="18"/>
          <w:szCs w:val="18"/>
        </w:rPr>
        <w:t>Владыкино</w:t>
      </w:r>
      <w:proofErr w:type="spellEnd"/>
      <w:r w:rsidRPr="00037997">
        <w:rPr>
          <w:sz w:val="18"/>
          <w:szCs w:val="18"/>
        </w:rPr>
        <w:t xml:space="preserve">, </w:t>
      </w:r>
      <w:proofErr w:type="spellStart"/>
      <w:r w:rsidRPr="00037997">
        <w:rPr>
          <w:sz w:val="18"/>
          <w:szCs w:val="18"/>
        </w:rPr>
        <w:t>уч</w:t>
      </w:r>
      <w:proofErr w:type="spellEnd"/>
      <w:r w:rsidRPr="00037997">
        <w:rPr>
          <w:sz w:val="18"/>
          <w:szCs w:val="18"/>
        </w:rPr>
        <w:t>. № 66.</w:t>
      </w:r>
    </w:p>
    <w:p w:rsidR="00037997" w:rsidRPr="00037997" w:rsidRDefault="00037997" w:rsidP="00037997">
      <w:pPr>
        <w:numPr>
          <w:ilvl w:val="0"/>
          <w:numId w:val="23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037997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037997" w:rsidRPr="00037997" w:rsidRDefault="00037997" w:rsidP="00037997">
      <w:pPr>
        <w:rPr>
          <w:sz w:val="18"/>
          <w:szCs w:val="18"/>
        </w:rPr>
      </w:pPr>
      <w:r w:rsidRPr="00037997">
        <w:rPr>
          <w:sz w:val="18"/>
          <w:szCs w:val="18"/>
        </w:rPr>
        <w:t xml:space="preserve"> </w:t>
      </w:r>
    </w:p>
    <w:p w:rsidR="008A571C" w:rsidRPr="00037997" w:rsidRDefault="00037997" w:rsidP="00037997">
      <w:pPr>
        <w:rPr>
          <w:sz w:val="18"/>
          <w:szCs w:val="18"/>
        </w:rPr>
      </w:pPr>
      <w:r w:rsidRPr="00037997">
        <w:rPr>
          <w:sz w:val="18"/>
          <w:szCs w:val="18"/>
        </w:rPr>
        <w:t xml:space="preserve"> Глава поселения   </w:t>
      </w: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86" w:rsidRDefault="007C6C86">
      <w:r>
        <w:separator/>
      </w:r>
    </w:p>
  </w:endnote>
  <w:endnote w:type="continuationSeparator" w:id="1">
    <w:p w:rsidR="007C6C86" w:rsidRDefault="007C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C766D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C766D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7997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86" w:rsidRDefault="007C6C86">
      <w:r>
        <w:separator/>
      </w:r>
    </w:p>
  </w:footnote>
  <w:footnote w:type="continuationSeparator" w:id="1">
    <w:p w:rsidR="007C6C86" w:rsidRDefault="007C6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037997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DD7CD1">
      <w:rPr>
        <w:b/>
        <w:sz w:val="22"/>
        <w:szCs w:val="22"/>
        <w:lang w:val="en-US"/>
      </w:rPr>
      <w:t>6</w:t>
    </w:r>
    <w:r w:rsidR="00037997">
      <w:rPr>
        <w:b/>
        <w:sz w:val="22"/>
        <w:szCs w:val="22"/>
      </w:rPr>
      <w:t>8</w:t>
    </w:r>
  </w:p>
  <w:p w:rsidR="0062584E" w:rsidRPr="008911AB" w:rsidRDefault="0003799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13.08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7"/>
  </w:num>
  <w:num w:numId="20">
    <w:abstractNumId w:val="11"/>
  </w:num>
  <w:num w:numId="21">
    <w:abstractNumId w:val="9"/>
  </w:num>
  <w:num w:numId="22">
    <w:abstractNumId w:val="21"/>
  </w:num>
  <w:num w:numId="2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3799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6C86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66DA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03799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2469-1887-4653-BE91-90CED778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2019-10-02T03:00:00Z</dcterms:created>
  <dcterms:modified xsi:type="dcterms:W3CDTF">2019-10-02T04:42:00Z</dcterms:modified>
</cp:coreProperties>
</file>